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2D" w:rsidRDefault="00A573C6">
      <w:pPr>
        <w:spacing w:after="0" w:line="480" w:lineRule="auto"/>
        <w:jc w:val="center"/>
      </w:pPr>
      <w:bookmarkStart w:id="0" w:name="_GoBack"/>
      <w:bookmarkEnd w:id="0"/>
      <w:r>
        <w:rPr>
          <w:rFonts w:ascii="Times New Roman" w:hAnsi="Times New Roman" w:cs="Times New Roman"/>
          <w:color w:val="000000"/>
          <w:sz w:val="24"/>
          <w:szCs w:val="24"/>
        </w:rPr>
        <w:t>Bibliography</w:t>
      </w:r>
    </w:p>
    <w:p w:rsidR="00484E2D" w:rsidRDefault="00A573C6">
      <w:pPr>
        <w:spacing w:after="0" w:line="240" w:lineRule="auto"/>
        <w:ind w:left="720" w:hanging="720"/>
      </w:pPr>
      <w:r>
        <w:rPr>
          <w:rFonts w:ascii="Times New Roman" w:hAnsi="Times New Roman" w:cs="Times New Roman"/>
          <w:color w:val="000000"/>
          <w:sz w:val="24"/>
          <w:szCs w:val="24"/>
        </w:rPr>
        <w:t>BBC. "China Country Profile." BBC. Accessed May 12, 2016. http://www.bbc.com/news/world-asia-pacific-13017877.</w:t>
      </w:r>
    </w:p>
    <w:p w:rsidR="00484E2D" w:rsidRDefault="00A573C6">
      <w:pPr>
        <w:spacing w:after="0" w:line="240" w:lineRule="auto"/>
        <w:ind w:left="720"/>
      </w:pPr>
      <w:r>
        <w:rPr>
          <w:rFonts w:ascii="Times New Roman" w:hAnsi="Times New Roman" w:cs="Times New Roman"/>
          <w:color w:val="000000"/>
          <w:sz w:val="24"/>
          <w:szCs w:val="24"/>
        </w:rPr>
        <w:t>This was a good source for information on the economy, modern history (post WWII) and government of Beijing. I used this mainly to talk about the economy and industry of Beijing as well as the modern history and how the PRC was formed.</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 xml:space="preserve">———. "China Smog: </w:t>
      </w:r>
      <w:r>
        <w:rPr>
          <w:rFonts w:ascii="Times New Roman" w:hAnsi="Times New Roman" w:cs="Times New Roman"/>
          <w:color w:val="000000"/>
          <w:sz w:val="24"/>
          <w:szCs w:val="24"/>
        </w:rPr>
        <w:t>Beijing Issues Second Ever Pollution Red Alert." BBC News. Last modified December 18, 2015. Accessed May 26, 2016. http://www.bbc.com/news/world-asia-china-35129258.</w:t>
      </w:r>
    </w:p>
    <w:p w:rsidR="00484E2D" w:rsidRDefault="00A573C6">
      <w:pPr>
        <w:spacing w:after="0" w:line="240" w:lineRule="auto"/>
        <w:ind w:left="720"/>
      </w:pPr>
      <w:r>
        <w:rPr>
          <w:rFonts w:ascii="Times New Roman" w:hAnsi="Times New Roman" w:cs="Times New Roman"/>
          <w:color w:val="000000"/>
          <w:sz w:val="24"/>
          <w:szCs w:val="24"/>
        </w:rPr>
        <w:t xml:space="preserve">This article gave me information on the air pollution crisis in Beijing specifically last </w:t>
      </w:r>
      <w:r>
        <w:rPr>
          <w:rFonts w:ascii="Times New Roman" w:hAnsi="Times New Roman" w:cs="Times New Roman"/>
          <w:color w:val="000000"/>
          <w:sz w:val="24"/>
          <w:szCs w:val="24"/>
        </w:rPr>
        <w:t>year when it reached very dangerous levels. This helped me with information for my Powtoon PSA.</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 "China Smog Sparks Red Alerts in 10 Cities." BBC News. Last modified December 24, 2015. Accessed May 26, 2016. http://www.bbc.com/news/world-asia-china-3</w:t>
      </w:r>
      <w:r>
        <w:rPr>
          <w:rFonts w:ascii="Times New Roman" w:hAnsi="Times New Roman" w:cs="Times New Roman"/>
          <w:color w:val="000000"/>
          <w:sz w:val="24"/>
          <w:szCs w:val="24"/>
        </w:rPr>
        <w:t>5173709.</w:t>
      </w:r>
    </w:p>
    <w:p w:rsidR="00484E2D" w:rsidRDefault="00A573C6">
      <w:pPr>
        <w:spacing w:after="0" w:line="240" w:lineRule="auto"/>
        <w:ind w:left="720"/>
      </w:pPr>
      <w:r>
        <w:rPr>
          <w:rFonts w:ascii="Times New Roman" w:hAnsi="Times New Roman" w:cs="Times New Roman"/>
          <w:color w:val="000000"/>
          <w:sz w:val="24"/>
          <w:szCs w:val="24"/>
        </w:rPr>
        <w:t>This website gave me information about when air pollution reached dangerous levels in Beijing last year, specifically giving graphs and statistics on air pollution. This gave me information on my Powtoon PSA</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Beijing Government. "Modern Beijing."</w:t>
      </w:r>
      <w:r>
        <w:rPr>
          <w:rFonts w:ascii="Times New Roman" w:hAnsi="Times New Roman" w:cs="Times New Roman"/>
          <w:color w:val="000000"/>
          <w:sz w:val="24"/>
          <w:szCs w:val="24"/>
        </w:rPr>
        <w:t xml:space="preserve"> eBeijing. Accessed May 12, 2016. http://www.ebeijing.gov.cn/BeijingInformation/#;.</w:t>
      </w:r>
    </w:p>
    <w:p w:rsidR="00484E2D" w:rsidRDefault="00A573C6">
      <w:pPr>
        <w:spacing w:after="0" w:line="240" w:lineRule="auto"/>
        <w:ind w:left="720"/>
      </w:pPr>
      <w:r>
        <w:rPr>
          <w:rFonts w:ascii="Times New Roman" w:hAnsi="Times New Roman" w:cs="Times New Roman"/>
          <w:color w:val="000000"/>
          <w:sz w:val="24"/>
          <w:szCs w:val="24"/>
        </w:rPr>
        <w:t>This website gave me information on the religion of Beijing, mainly talking about the fact that all religions are practiced in Beijing, but atheism and buddhism are the mos</w:t>
      </w:r>
      <w:r>
        <w:rPr>
          <w:rFonts w:ascii="Times New Roman" w:hAnsi="Times New Roman" w:cs="Times New Roman"/>
          <w:color w:val="000000"/>
          <w:sz w:val="24"/>
          <w:szCs w:val="24"/>
        </w:rPr>
        <w:t>t common. It also gave me transportation information, telling me that there are buses, subways, and airports in Beijing. This was helpful to get an overview of information about transportation and religion.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 xml:space="preserve">"Beijing Transportation." Travel China Guide. </w:t>
      </w:r>
      <w:r>
        <w:rPr>
          <w:rFonts w:ascii="Times New Roman" w:hAnsi="Times New Roman" w:cs="Times New Roman"/>
          <w:color w:val="000000"/>
          <w:sz w:val="24"/>
          <w:szCs w:val="24"/>
        </w:rPr>
        <w:t>Accessed May 17, 2016. https://www.travelchinaguide.com/cityguides/beijing/transportation/.</w:t>
      </w:r>
    </w:p>
    <w:p w:rsidR="00484E2D" w:rsidRDefault="00A573C6">
      <w:pPr>
        <w:spacing w:after="0" w:line="240" w:lineRule="auto"/>
        <w:ind w:left="720"/>
      </w:pPr>
      <w:r>
        <w:rPr>
          <w:rFonts w:ascii="Times New Roman" w:hAnsi="Times New Roman" w:cs="Times New Roman"/>
          <w:color w:val="000000"/>
          <w:sz w:val="24"/>
          <w:szCs w:val="24"/>
        </w:rPr>
        <w:t>This was a very thorough  source that gave great information about transportation in Beijing, especially about air rail and bus service. It covered the setup of eac</w:t>
      </w:r>
      <w:r>
        <w:rPr>
          <w:rFonts w:ascii="Times New Roman" w:hAnsi="Times New Roman" w:cs="Times New Roman"/>
          <w:color w:val="000000"/>
          <w:sz w:val="24"/>
          <w:szCs w:val="24"/>
        </w:rPr>
        <w:t>h in Beijing, how they were use, and how often they were used. This was really good to help with my Transportation page, and get specific in depth information on transportation in Beijing.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 xml:space="preserve">Bonavia, David Michael, and Sen-dou Chang. "Beijing." In </w:t>
      </w:r>
      <w:r>
        <w:rPr>
          <w:rFonts w:ascii="Times New Roman" w:hAnsi="Times New Roman" w:cs="Times New Roman"/>
          <w:i/>
          <w:color w:val="000000"/>
          <w:sz w:val="24"/>
          <w:szCs w:val="24"/>
        </w:rPr>
        <w:t>Britann</w:t>
      </w:r>
      <w:r>
        <w:rPr>
          <w:rFonts w:ascii="Times New Roman" w:hAnsi="Times New Roman" w:cs="Times New Roman"/>
          <w:i/>
          <w:color w:val="000000"/>
          <w:sz w:val="24"/>
          <w:szCs w:val="24"/>
        </w:rPr>
        <w:t>ica</w:t>
      </w:r>
      <w:r>
        <w:rPr>
          <w:rFonts w:ascii="Times New Roman" w:hAnsi="Times New Roman" w:cs="Times New Roman"/>
          <w:color w:val="000000"/>
          <w:sz w:val="24"/>
          <w:szCs w:val="24"/>
        </w:rPr>
        <w:t>. Accessed May 12, 2016. http://academic.eb.com/EBchecked/topic/448956/Beijing.</w:t>
      </w:r>
    </w:p>
    <w:p w:rsidR="00484E2D" w:rsidRDefault="00A573C6">
      <w:pPr>
        <w:spacing w:after="0" w:line="240" w:lineRule="auto"/>
        <w:ind w:left="720"/>
      </w:pPr>
      <w:r>
        <w:rPr>
          <w:rFonts w:ascii="Times New Roman" w:hAnsi="Times New Roman" w:cs="Times New Roman"/>
          <w:color w:val="000000"/>
          <w:sz w:val="24"/>
          <w:szCs w:val="24"/>
        </w:rPr>
        <w:t>This was a very good source overall, providing an in depth explanation of the history of Beijing including ancient history, as well as information on many other topics. I ma</w:t>
      </w:r>
      <w:r>
        <w:rPr>
          <w:rFonts w:ascii="Times New Roman" w:hAnsi="Times New Roman" w:cs="Times New Roman"/>
          <w:color w:val="000000"/>
          <w:sz w:val="24"/>
          <w:szCs w:val="24"/>
        </w:rPr>
        <w:t>inly used this source for the history ancient- present of Beijing because it was so in depth.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Central Intelligence Agency. "China." CIA World Factbook. Accessed May 12, 2016. https://www.cia.gov/library/publications/the-world-factbook/geos/ch.html.</w:t>
      </w:r>
    </w:p>
    <w:p w:rsidR="00484E2D" w:rsidRDefault="00A573C6">
      <w:pPr>
        <w:spacing w:after="0" w:line="240" w:lineRule="auto"/>
        <w:ind w:left="720"/>
      </w:pPr>
      <w:r>
        <w:rPr>
          <w:rFonts w:ascii="Times New Roman" w:hAnsi="Times New Roman" w:cs="Times New Roman"/>
          <w:color w:val="000000"/>
          <w:sz w:val="24"/>
          <w:szCs w:val="24"/>
        </w:rPr>
        <w:lastRenderedPageBreak/>
        <w:t>This</w:t>
      </w:r>
      <w:r>
        <w:rPr>
          <w:rFonts w:ascii="Times New Roman" w:hAnsi="Times New Roman" w:cs="Times New Roman"/>
          <w:color w:val="000000"/>
          <w:sz w:val="24"/>
          <w:szCs w:val="24"/>
        </w:rPr>
        <w:t xml:space="preserve"> source gives many statistics about all aspects of China from transportation to language. This really helped me add in statistics in my paper and in some cases was all of my information because I could string together statistics.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Chan, James. "Beijing (</w:t>
      </w:r>
      <w:r>
        <w:rPr>
          <w:rFonts w:ascii="Times New Roman" w:hAnsi="Times New Roman" w:cs="Times New Roman"/>
          <w:color w:val="000000"/>
          <w:sz w:val="24"/>
          <w:szCs w:val="24"/>
        </w:rPr>
        <w:t xml:space="preserve">Peking)." In </w:t>
      </w:r>
      <w:r>
        <w:rPr>
          <w:rFonts w:ascii="Times New Roman" w:hAnsi="Times New Roman" w:cs="Times New Roman"/>
          <w:i/>
          <w:color w:val="000000"/>
          <w:sz w:val="24"/>
          <w:szCs w:val="24"/>
        </w:rPr>
        <w:t>Groilier Online</w:t>
      </w:r>
      <w:r>
        <w:rPr>
          <w:rFonts w:ascii="Times New Roman" w:hAnsi="Times New Roman" w:cs="Times New Roman"/>
          <w:color w:val="000000"/>
          <w:sz w:val="24"/>
          <w:szCs w:val="24"/>
        </w:rPr>
        <w:t>. N.p.: Scholastic, n.d. Accessed May 12, 2016. http://go.grolier.com/.</w:t>
      </w:r>
    </w:p>
    <w:p w:rsidR="00484E2D" w:rsidRDefault="00A573C6">
      <w:pPr>
        <w:spacing w:after="0" w:line="240" w:lineRule="auto"/>
        <w:ind w:left="720"/>
      </w:pPr>
      <w:r>
        <w:rPr>
          <w:rFonts w:ascii="Times New Roman" w:hAnsi="Times New Roman" w:cs="Times New Roman"/>
          <w:color w:val="000000"/>
          <w:sz w:val="24"/>
          <w:szCs w:val="24"/>
        </w:rPr>
        <w:t>This source gives good information on the modern history of Beijing and the geography of Beijing. I used it to talk about the modern history mainly and a fe</w:t>
      </w:r>
      <w:r>
        <w:rPr>
          <w:rFonts w:ascii="Times New Roman" w:hAnsi="Times New Roman" w:cs="Times New Roman"/>
          <w:color w:val="000000"/>
          <w:sz w:val="24"/>
          <w:szCs w:val="24"/>
        </w:rPr>
        <w:t>w statistics about the geography of the city.</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i/>
          <w:color w:val="000000"/>
          <w:sz w:val="24"/>
          <w:szCs w:val="24"/>
        </w:rPr>
        <w:t>Culture Grams</w:t>
      </w:r>
      <w:r>
        <w:rPr>
          <w:rFonts w:ascii="Times New Roman" w:hAnsi="Times New Roman" w:cs="Times New Roman"/>
          <w:color w:val="000000"/>
          <w:sz w:val="24"/>
          <w:szCs w:val="24"/>
        </w:rPr>
        <w:t>. N.p.: ProQuest, n.d. Accessed May 23, 2016. http://online.culturegrams.com/world/world_country.php?cid=34&amp;cn=China.</w:t>
      </w:r>
    </w:p>
    <w:p w:rsidR="00484E2D" w:rsidRDefault="00A573C6">
      <w:pPr>
        <w:spacing w:after="0" w:line="240" w:lineRule="auto"/>
        <w:ind w:left="720"/>
      </w:pPr>
      <w:r>
        <w:rPr>
          <w:rFonts w:ascii="Times New Roman" w:hAnsi="Times New Roman" w:cs="Times New Roman"/>
          <w:color w:val="000000"/>
          <w:sz w:val="24"/>
          <w:szCs w:val="24"/>
        </w:rPr>
        <w:t>Culture Grams gives a wide variety of information, covering in detail the housing situations of Beijing including apartments and richer homes. I used culture grams for information about housing.</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 xml:space="preserve">Greene, Megan J. "Beijing." In </w:t>
      </w:r>
      <w:r>
        <w:rPr>
          <w:rFonts w:ascii="Times New Roman" w:hAnsi="Times New Roman" w:cs="Times New Roman"/>
          <w:i/>
          <w:color w:val="000000"/>
          <w:sz w:val="24"/>
          <w:szCs w:val="24"/>
        </w:rPr>
        <w:t>Encyclopedia of Modern Asia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edited by Karen Christensen and David Levinson. Accessed May 12, 2016. http://ic.galegroup.com/ic/whic/ReferenceDetailsPage/ReferenceDetailsWindow?failOverType=&amp;query=&amp;prodId=WHIC&amp;windowstate=normal&amp;contentModules=&amp;display-query=&amp;mode=view&amp;displayGroupNam</w:t>
      </w:r>
      <w:r>
        <w:rPr>
          <w:rFonts w:ascii="Times New Roman" w:hAnsi="Times New Roman" w:cs="Times New Roman"/>
          <w:color w:val="000000"/>
          <w:sz w:val="24"/>
          <w:szCs w:val="24"/>
        </w:rPr>
        <w:t>e=Reference&amp;limiter=&amp;u=bullischl&amp;currPage=&amp;disableHighlighting=false&amp;displayGroups=&amp;sortBy=&amp;source=&amp;search_within_results=&amp;p=WHIC%3AUHIC&amp;action=e&amp;catId=&amp;activityType=&amp;scanId=&amp;documentId=GALE%7CCX3403700322.</w:t>
      </w:r>
    </w:p>
    <w:p w:rsidR="00484E2D" w:rsidRDefault="00A573C6">
      <w:pPr>
        <w:spacing w:after="0" w:line="240" w:lineRule="auto"/>
        <w:ind w:left="720"/>
      </w:pPr>
      <w:r>
        <w:rPr>
          <w:rFonts w:ascii="Times New Roman" w:hAnsi="Times New Roman" w:cs="Times New Roman"/>
          <w:color w:val="000000"/>
          <w:sz w:val="24"/>
          <w:szCs w:val="24"/>
        </w:rPr>
        <w:t>This source gives good information on the history</w:t>
      </w:r>
      <w:r>
        <w:rPr>
          <w:rFonts w:ascii="Times New Roman" w:hAnsi="Times New Roman" w:cs="Times New Roman"/>
          <w:color w:val="000000"/>
          <w:sz w:val="24"/>
          <w:szCs w:val="24"/>
        </w:rPr>
        <w:t xml:space="preserve"> of Beijing and its economy. It covers industrial and agricultural economies. I used this source for information on Beijings economy.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Haimei, Shen. "Inflow of International Immigrants Challenges China's Migration Policy." Brookings. Accessed May 12, 201</w:t>
      </w:r>
      <w:r>
        <w:rPr>
          <w:rFonts w:ascii="Times New Roman" w:hAnsi="Times New Roman" w:cs="Times New Roman"/>
          <w:color w:val="000000"/>
          <w:sz w:val="24"/>
          <w:szCs w:val="24"/>
        </w:rPr>
        <w:t>6. http://www.brookings.edu/research/opinions/2011/09/08-china-immigrants-shen.</w:t>
      </w:r>
    </w:p>
    <w:p w:rsidR="00484E2D" w:rsidRDefault="00A573C6">
      <w:pPr>
        <w:spacing w:after="0" w:line="240" w:lineRule="auto"/>
        <w:ind w:left="720"/>
      </w:pPr>
      <w:r>
        <w:rPr>
          <w:rFonts w:ascii="Times New Roman" w:hAnsi="Times New Roman" w:cs="Times New Roman"/>
          <w:color w:val="000000"/>
          <w:sz w:val="24"/>
          <w:szCs w:val="24"/>
        </w:rPr>
        <w:t>This source covers Chinas migration and immigration over time, covering its recent increase in immigrants. This source was very helpful for information on China and Beijings mi</w:t>
      </w:r>
      <w:r>
        <w:rPr>
          <w:rFonts w:ascii="Times New Roman" w:hAnsi="Times New Roman" w:cs="Times New Roman"/>
          <w:color w:val="000000"/>
          <w:sz w:val="24"/>
          <w:szCs w:val="24"/>
        </w:rPr>
        <w:t>gration patterns.</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Penn State University. "Chinese Culture, Tradition, and Customs." Penn State Eberly College of Science. Accessed May 12, 2016. http://elements.science.psu.edu/psu-pku/student-resources/resources-for-penn-state-students/chinese-culture-t</w:t>
      </w:r>
      <w:r>
        <w:rPr>
          <w:rFonts w:ascii="Times New Roman" w:hAnsi="Times New Roman" w:cs="Times New Roman"/>
          <w:color w:val="000000"/>
          <w:sz w:val="24"/>
          <w:szCs w:val="24"/>
        </w:rPr>
        <w:t>radition-and-customs.</w:t>
      </w:r>
    </w:p>
    <w:p w:rsidR="00484E2D" w:rsidRDefault="00A573C6">
      <w:pPr>
        <w:spacing w:after="0" w:line="240" w:lineRule="auto"/>
        <w:ind w:left="720"/>
      </w:pPr>
      <w:r>
        <w:rPr>
          <w:rFonts w:ascii="Times New Roman" w:hAnsi="Times New Roman" w:cs="Times New Roman"/>
          <w:color w:val="000000"/>
          <w:sz w:val="24"/>
          <w:szCs w:val="24"/>
        </w:rPr>
        <w:t>This source gives information on Chinese culture including food and religion. This covers Taoism and Buddhism extensively as well as Peking Duck. I used this for information on religion and food in China and Beijing. </w:t>
      </w:r>
    </w:p>
    <w:p w:rsidR="00484E2D" w:rsidRDefault="00A573C6">
      <w:pPr>
        <w:spacing w:after="0" w:line="240" w:lineRule="auto"/>
        <w:ind w:left="720"/>
      </w:pPr>
      <w:r>
        <w:rPr>
          <w:rFonts w:ascii="Times New Roman" w:hAnsi="Times New Roman" w:cs="Times New Roman"/>
          <w:color w:val="000000"/>
          <w:sz w:val="24"/>
          <w:szCs w:val="24"/>
        </w:rPr>
        <w:t> </w:t>
      </w:r>
    </w:p>
    <w:p w:rsidR="00484E2D" w:rsidRDefault="00A573C6">
      <w:pPr>
        <w:spacing w:after="0" w:line="240" w:lineRule="auto"/>
        <w:ind w:left="720" w:hanging="720"/>
      </w:pPr>
      <w:r>
        <w:rPr>
          <w:rFonts w:ascii="Times New Roman" w:hAnsi="Times New Roman" w:cs="Times New Roman"/>
          <w:color w:val="000000"/>
          <w:sz w:val="24"/>
          <w:szCs w:val="24"/>
        </w:rPr>
        <w:t>San Jose State</w:t>
      </w:r>
      <w:r>
        <w:rPr>
          <w:rFonts w:ascii="Times New Roman" w:hAnsi="Times New Roman" w:cs="Times New Roman"/>
          <w:color w:val="000000"/>
          <w:sz w:val="24"/>
          <w:szCs w:val="24"/>
        </w:rPr>
        <w:t xml:space="preserve"> University. "The Economic History and Economy of Beijing." San Jose State University. Accessed May 12, 2016. http://www.sjsu.edu/faculty/watkins/beijing.htm.</w:t>
      </w:r>
    </w:p>
    <w:p w:rsidR="00484E2D" w:rsidRDefault="00A573C6">
      <w:pPr>
        <w:spacing w:after="0" w:line="240" w:lineRule="auto"/>
        <w:ind w:left="720"/>
      </w:pPr>
      <w:r>
        <w:rPr>
          <w:rFonts w:ascii="Times New Roman" w:hAnsi="Times New Roman" w:cs="Times New Roman"/>
          <w:color w:val="000000"/>
          <w:sz w:val="24"/>
          <w:szCs w:val="24"/>
        </w:rPr>
        <w:t>This source gives information on the history of Beijing. It extensively covers the Ming Dynasty a</w:t>
      </w:r>
      <w:r>
        <w:rPr>
          <w:rFonts w:ascii="Times New Roman" w:hAnsi="Times New Roman" w:cs="Times New Roman"/>
          <w:color w:val="000000"/>
          <w:sz w:val="24"/>
          <w:szCs w:val="24"/>
        </w:rPr>
        <w:t>nd the Early Empires. I used this source for information on the Ming dynasty.  </w:t>
      </w:r>
    </w:p>
    <w:p w:rsidR="00484E2D" w:rsidRDefault="00A573C6">
      <w:pPr>
        <w:spacing w:after="0" w:line="240" w:lineRule="auto"/>
        <w:ind w:left="720"/>
      </w:pPr>
      <w:r>
        <w:rPr>
          <w:rFonts w:ascii="Times New Roman" w:hAnsi="Times New Roman" w:cs="Times New Roman"/>
          <w:color w:val="000000"/>
          <w:sz w:val="24"/>
          <w:szCs w:val="24"/>
        </w:rPr>
        <w:lastRenderedPageBreak/>
        <w:t> </w:t>
      </w:r>
    </w:p>
    <w:p w:rsidR="00484E2D" w:rsidRDefault="00A573C6">
      <w:pPr>
        <w:spacing w:after="0" w:line="240" w:lineRule="auto"/>
        <w:ind w:left="720" w:hanging="720"/>
      </w:pPr>
      <w:r>
        <w:rPr>
          <w:rFonts w:ascii="Times New Roman" w:hAnsi="Times New Roman" w:cs="Times New Roman"/>
          <w:color w:val="000000"/>
          <w:sz w:val="24"/>
          <w:szCs w:val="24"/>
        </w:rPr>
        <w:t>Wendell Cox Consultancy. "Beijing Index." Demographia. Accessed May 12, 2016. http://www.demographia.com/dbx-beijing.htm.</w:t>
      </w:r>
    </w:p>
    <w:p w:rsidR="00484E2D" w:rsidRDefault="00A573C6">
      <w:pPr>
        <w:spacing w:after="0" w:line="240" w:lineRule="auto"/>
        <w:ind w:left="720"/>
      </w:pPr>
      <w:r>
        <w:rPr>
          <w:rFonts w:ascii="Times New Roman" w:hAnsi="Times New Roman" w:cs="Times New Roman"/>
          <w:color w:val="000000"/>
          <w:sz w:val="24"/>
          <w:szCs w:val="24"/>
        </w:rPr>
        <w:t>I ended up not getting much information from this source, because it is essentially a database of statistics I didn't need. The one statistic that was helpful was the GDP of Beijing.</w:t>
      </w:r>
    </w:p>
    <w:p w:rsidR="00484E2D" w:rsidRDefault="00A573C6">
      <w:pPr>
        <w:spacing w:after="0" w:line="240" w:lineRule="auto"/>
        <w:ind w:left="720"/>
      </w:pPr>
      <w:r>
        <w:rPr>
          <w:rFonts w:ascii="Times New Roman" w:hAnsi="Times New Roman" w:cs="Times New Roman"/>
          <w:color w:val="000000"/>
          <w:sz w:val="24"/>
          <w:szCs w:val="24"/>
        </w:rPr>
        <w:t> </w:t>
      </w:r>
    </w:p>
    <w:sectPr w:rsidR="00484E2D"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A573C6" w:rsidP="006E0FDA">
      <w:pPr>
        <w:spacing w:after="0" w:line="240" w:lineRule="auto"/>
      </w:pPr>
      <w:r>
        <w:separator/>
      </w:r>
    </w:p>
  </w:endnote>
  <w:endnote w:type="continuationSeparator" w:id="0">
    <w:p w:rsidR="006E0FDA" w:rsidRDefault="00A573C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A573C6" w:rsidP="006E0FDA">
      <w:pPr>
        <w:spacing w:after="0" w:line="240" w:lineRule="auto"/>
      </w:pPr>
      <w:r>
        <w:separator/>
      </w:r>
    </w:p>
  </w:footnote>
  <w:footnote w:type="continuationSeparator" w:id="0">
    <w:p w:rsidR="006E0FDA" w:rsidRDefault="00A573C6"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84E2D"/>
    <w:rsid w:val="00493A0C"/>
    <w:rsid w:val="004D6B48"/>
    <w:rsid w:val="00531A4E"/>
    <w:rsid w:val="00535F5A"/>
    <w:rsid w:val="00555F58"/>
    <w:rsid w:val="006E6663"/>
    <w:rsid w:val="008B3AC2"/>
    <w:rsid w:val="008F680D"/>
    <w:rsid w:val="00A573C6"/>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B29F-8BEB-C248-A3FA-39E91124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Caroline  Martin</cp:lastModifiedBy>
  <cp:revision>2</cp:revision>
  <dcterms:created xsi:type="dcterms:W3CDTF">2016-05-26T16:30:00Z</dcterms:created>
  <dcterms:modified xsi:type="dcterms:W3CDTF">2016-05-26T16:30:00Z</dcterms:modified>
</cp:coreProperties>
</file>